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C" w:rsidRDefault="00C27BA2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  <w:lang w:val="pt-BR"/>
        </w:rPr>
      </w:pPr>
      <w:r>
        <w:rPr>
          <w:rFonts w:asciiTheme="minorHAnsi" w:hAnsiTheme="minorHAnsi"/>
          <w:b/>
          <w:sz w:val="32"/>
          <w:szCs w:val="32"/>
          <w:u w:val="single"/>
          <w:lang w:val="pt-BR"/>
        </w:rPr>
        <w:t>INSTRUMENTO PARTICULAR DE PROCURAÇÃO</w:t>
      </w:r>
    </w:p>
    <w:p w:rsidR="00226FBC" w:rsidRDefault="00226FBC">
      <w:pPr>
        <w:spacing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C27BA2" w:rsidRDefault="00C27BA2">
      <w:pPr>
        <w:spacing w:line="360" w:lineRule="auto"/>
        <w:jc w:val="both"/>
        <w:rPr>
          <w:rFonts w:asciiTheme="minorHAnsi" w:hAnsiTheme="minorHAnsi" w:cs="Courier New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OUTORGANTE</w:t>
      </w:r>
      <w:r>
        <w:rPr>
          <w:rFonts w:asciiTheme="minorHAnsi" w:hAnsiTheme="minorHAnsi"/>
          <w:sz w:val="24"/>
          <w:szCs w:val="24"/>
          <w:lang w:val="pt-BR"/>
        </w:rPr>
        <w:t xml:space="preserve">: </w:t>
      </w:r>
      <w:r>
        <w:fldChar w:fldCharType="begin">
          <w:ffData>
            <w:name w:val="__Fieldmark__51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proofErr w:type="gramStart"/>
      <w:r>
        <w:rPr>
          <w:rFonts w:asciiTheme="minorHAnsi" w:hAnsiTheme="minorHAnsi" w:cs="Courier New"/>
          <w:sz w:val="24"/>
          <w:szCs w:val="24"/>
          <w:lang w:val="pt-BR"/>
        </w:rPr>
        <w:t>Sr.</w:t>
      </w:r>
      <w:proofErr w:type="gramEnd"/>
      <w:r>
        <w:rPr>
          <w:rFonts w:asciiTheme="minorHAnsi" w:hAnsiTheme="minorHAnsi" w:cs="Courier New"/>
          <w:sz w:val="24"/>
          <w:szCs w:val="24"/>
          <w:lang w:val="pt-BR"/>
        </w:rPr>
        <w:t>(a)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226FBC">
        <w:fldChar w:fldCharType="begin">
          <w:ffData>
            <w:name w:val="__Fieldmark__5_15552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0" w:name="__Fieldmark__5_1555226745"/>
      <w:bookmarkEnd w:id="0"/>
      <w:r>
        <w:rPr>
          <w:rFonts w:asciiTheme="minorHAnsi" w:hAnsiTheme="minorHAnsi" w:cs="Courier New"/>
          <w:sz w:val="24"/>
          <w:szCs w:val="24"/>
          <w:lang w:val="pt-BR"/>
        </w:rPr>
        <w:t xml:space="preserve">NOME DA PESSOA 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, </w:t>
      </w:r>
      <w:r>
        <w:rPr>
          <w:rFonts w:asciiTheme="minorHAnsi" w:hAnsiTheme="minorHAnsi"/>
          <w:sz w:val="24"/>
          <w:szCs w:val="24"/>
          <w:lang w:val="pt-BR"/>
        </w:rPr>
        <w:t xml:space="preserve">de nacionalidade </w:t>
      </w:r>
      <w:r>
        <w:fldChar w:fldCharType="begin">
          <w:ffData>
            <w:name w:val="__Fieldmark__60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brasileira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</w:t>
      </w:r>
      <w:r>
        <w:fldChar w:fldCharType="begin">
          <w:ffData>
            <w:name w:val="__Fieldmark__64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estado civil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</w:t>
      </w:r>
      <w:r>
        <w:fldChar w:fldCharType="begin">
          <w:ffData>
            <w:name w:val="__Fieldmark__68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Profissão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inscrito no CPF nº </w:t>
      </w:r>
      <w:r>
        <w:fldChar w:fldCharType="begin">
          <w:ffData>
            <w:name w:val="__Fieldmark__73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000.000.000-00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e portador(a) do </w:t>
      </w:r>
      <w:proofErr w:type="spellStart"/>
      <w:r>
        <w:rPr>
          <w:rFonts w:asciiTheme="minorHAnsi" w:hAnsiTheme="minorHAnsi" w:cs="Courier New"/>
          <w:sz w:val="24"/>
          <w:szCs w:val="24"/>
          <w:lang w:val="pt-BR"/>
        </w:rPr>
        <w:t>Doc</w:t>
      </w:r>
      <w:proofErr w:type="spellEnd"/>
      <w:r>
        <w:rPr>
          <w:rFonts w:asciiTheme="minorHAnsi" w:hAnsiTheme="minorHAnsi" w:cs="Courier New"/>
          <w:sz w:val="24"/>
          <w:szCs w:val="24"/>
          <w:lang w:val="pt-BR"/>
        </w:rPr>
        <w:t xml:space="preserve">. </w:t>
      </w:r>
      <w:proofErr w:type="gramStart"/>
      <w:r>
        <w:rPr>
          <w:rFonts w:asciiTheme="minorHAnsi" w:hAnsiTheme="minorHAnsi" w:cs="Courier New"/>
          <w:sz w:val="24"/>
          <w:szCs w:val="24"/>
          <w:lang w:val="pt-BR"/>
        </w:rPr>
        <w:t>de</w:t>
      </w:r>
      <w:proofErr w:type="gramEnd"/>
      <w:r>
        <w:rPr>
          <w:rFonts w:asciiTheme="minorHAnsi" w:hAnsiTheme="minorHAnsi" w:cs="Courier New"/>
          <w:sz w:val="24"/>
          <w:szCs w:val="24"/>
          <w:lang w:val="pt-BR"/>
        </w:rPr>
        <w:t xml:space="preserve"> Identidade </w:t>
      </w:r>
      <w:r>
        <w:fldChar w:fldCharType="begin">
          <w:ffData>
            <w:name w:val="__Fieldmark__79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Civil ou Profissional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nº </w:t>
      </w:r>
      <w:r>
        <w:fldChar w:fldCharType="begin">
          <w:ffData>
            <w:name w:val="__Fieldmark__83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0000000000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- </w:t>
      </w:r>
      <w:r>
        <w:fldChar w:fldCharType="begin">
          <w:ffData>
            <w:name w:val="__Fieldmark__88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ÓRGÃO EMISSOR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, </w:t>
      </w:r>
      <w:r>
        <w:fldChar w:fldCharType="begin">
          <w:ffData>
            <w:name w:val="__Fieldmark__92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residente e domiciliado ou com escritório profissional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localizado(a) </w:t>
      </w:r>
      <w:r>
        <w:fldChar w:fldCharType="begin">
          <w:ffData>
            <w:name w:val="__Fieldmark__99_15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na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</w:t>
      </w:r>
      <w:r>
        <w:fldChar w:fldCharType="begin">
          <w:ffData>
            <w:name w:val="__Fieldmark__103_1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ENDEREÇO COMPLETO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no </w:t>
      </w:r>
      <w:r>
        <w:fldChar w:fldCharType="begin">
          <w:ffData>
            <w:name w:val="__Fieldmark__108_1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BAIRRO</w:t>
      </w:r>
      <w:r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CEP </w:t>
      </w:r>
      <w:r>
        <w:fldChar w:fldCharType="begin">
          <w:ffData>
            <w:name w:val="__Fieldmark__113_1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00.000-000</w:t>
      </w:r>
      <w:r>
        <w:fldChar w:fldCharType="end"/>
      </w:r>
      <w:r>
        <w:rPr>
          <w:rFonts w:asciiTheme="minorHAnsi" w:hAnsiTheme="minorHAnsi" w:cs="Courier New"/>
          <w:b/>
          <w:sz w:val="24"/>
          <w:szCs w:val="24"/>
          <w:lang w:val="pt-BR"/>
        </w:rPr>
        <w:t xml:space="preserve">, </w:t>
      </w:r>
      <w:r>
        <w:rPr>
          <w:rFonts w:asciiTheme="minorHAnsi" w:hAnsiTheme="minorHAnsi"/>
          <w:sz w:val="24"/>
          <w:szCs w:val="24"/>
          <w:lang w:val="pt-BR"/>
        </w:rPr>
        <w:t xml:space="preserve">no município de </w:t>
      </w:r>
      <w:r>
        <w:fldChar w:fldCharType="begin">
          <w:ffData>
            <w:name w:val="__Fieldmark__119_1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CAMPO GRANDE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no Estado de </w:t>
      </w:r>
      <w:r>
        <w:fldChar w:fldCharType="begin">
          <w:ffData>
            <w:name w:val="__Fieldmark__124_1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Theme="minorHAnsi" w:hAnsiTheme="minorHAnsi" w:cs="Courier New"/>
          <w:sz w:val="24"/>
          <w:szCs w:val="24"/>
          <w:lang w:val="pt-BR"/>
        </w:rPr>
        <w:t>MATO GROSSO DO SUL</w:t>
      </w:r>
      <w:r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>.</w:t>
      </w:r>
    </w:p>
    <w:p w:rsidR="00226FBC" w:rsidRDefault="00226FBC">
      <w:pPr>
        <w:jc w:val="both"/>
        <w:rPr>
          <w:rFonts w:asciiTheme="minorHAnsi" w:hAnsiTheme="minorHAnsi"/>
          <w:b/>
          <w:sz w:val="24"/>
          <w:szCs w:val="24"/>
          <w:lang w:val="pt-BR"/>
        </w:rPr>
      </w:pPr>
    </w:p>
    <w:p w:rsidR="00226FBC" w:rsidRDefault="00C27BA2">
      <w:pPr>
        <w:spacing w:line="360" w:lineRule="auto"/>
        <w:jc w:val="both"/>
      </w:pPr>
      <w:r>
        <w:rPr>
          <w:rFonts w:asciiTheme="minorHAnsi" w:hAnsiTheme="minorHAnsi"/>
          <w:b/>
          <w:sz w:val="24"/>
          <w:szCs w:val="24"/>
          <w:lang w:val="pt-BR"/>
        </w:rPr>
        <w:t>OUTORGADO</w:t>
      </w:r>
      <w:r>
        <w:rPr>
          <w:rFonts w:asciiTheme="minorHAnsi" w:hAnsiTheme="minorHAnsi"/>
          <w:sz w:val="24"/>
          <w:szCs w:val="24"/>
          <w:lang w:val="pt-BR"/>
        </w:rPr>
        <w:t xml:space="preserve">: </w:t>
      </w:r>
      <w:r w:rsidR="00226FBC">
        <w:fldChar w:fldCharType="begin">
          <w:ffData>
            <w:name w:val="__Fieldmark__51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" w:name="__Fieldmark__51_1555226745"/>
      <w:bookmarkEnd w:id="1"/>
      <w:proofErr w:type="gramStart"/>
      <w:r>
        <w:rPr>
          <w:rFonts w:asciiTheme="minorHAnsi" w:hAnsiTheme="minorHAnsi" w:cs="Courier New"/>
          <w:sz w:val="24"/>
          <w:szCs w:val="24"/>
          <w:lang w:val="pt-BR"/>
        </w:rPr>
        <w:t>Sr.</w:t>
      </w:r>
      <w:proofErr w:type="gramEnd"/>
      <w:r>
        <w:rPr>
          <w:rFonts w:asciiTheme="minorHAnsi" w:hAnsiTheme="minorHAnsi" w:cs="Courier New"/>
          <w:sz w:val="24"/>
          <w:szCs w:val="24"/>
          <w:lang w:val="pt-BR"/>
        </w:rPr>
        <w:t>(a)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</w:t>
      </w:r>
      <w:r w:rsidR="00226FBC">
        <w:fldChar w:fldCharType="begin">
          <w:ffData>
            <w:name w:val="__Fieldmark__55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2" w:name="__Fieldmark__55_1555226745"/>
      <w:bookmarkEnd w:id="2"/>
      <w:r>
        <w:rPr>
          <w:rFonts w:asciiTheme="minorHAnsi" w:hAnsiTheme="minorHAnsi" w:cs="Courier New"/>
          <w:sz w:val="24"/>
          <w:szCs w:val="24"/>
          <w:lang w:val="pt-BR"/>
        </w:rPr>
        <w:t>NOME DO(A) PROCURADOR(A)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, </w:t>
      </w:r>
      <w:r>
        <w:rPr>
          <w:rFonts w:asciiTheme="minorHAnsi" w:hAnsiTheme="minorHAnsi"/>
          <w:sz w:val="24"/>
          <w:szCs w:val="24"/>
          <w:lang w:val="pt-BR"/>
        </w:rPr>
        <w:t xml:space="preserve">de nacionalidade </w:t>
      </w:r>
      <w:r w:rsidR="00226FBC">
        <w:fldChar w:fldCharType="begin">
          <w:ffData>
            <w:name w:val="__Fieldmark__60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3" w:name="__Fieldmark__60_1555226745"/>
      <w:bookmarkEnd w:id="3"/>
      <w:r>
        <w:rPr>
          <w:rFonts w:asciiTheme="minorHAnsi" w:hAnsiTheme="minorHAnsi" w:cs="Courier New"/>
          <w:sz w:val="24"/>
          <w:szCs w:val="24"/>
          <w:lang w:val="pt-BR"/>
        </w:rPr>
        <w:t>brasileira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</w:t>
      </w:r>
      <w:r w:rsidR="00226FBC">
        <w:fldChar w:fldCharType="begin">
          <w:ffData>
            <w:name w:val="__Fieldmark__64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4" w:name="__Fieldmark__64_1555226745"/>
      <w:bookmarkEnd w:id="4"/>
      <w:r>
        <w:rPr>
          <w:rFonts w:asciiTheme="minorHAnsi" w:hAnsiTheme="minorHAnsi" w:cs="Courier New"/>
          <w:sz w:val="24"/>
          <w:szCs w:val="24"/>
          <w:lang w:val="pt-BR"/>
        </w:rPr>
        <w:t>estado civil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</w:t>
      </w:r>
      <w:r w:rsidR="00226FBC">
        <w:fldChar w:fldCharType="begin">
          <w:ffData>
            <w:name w:val="__Fieldmark__68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5" w:name="__Fieldmark__68_1555226745"/>
      <w:bookmarkEnd w:id="5"/>
      <w:r>
        <w:rPr>
          <w:rFonts w:asciiTheme="minorHAnsi" w:hAnsiTheme="minorHAnsi" w:cs="Courier New"/>
          <w:sz w:val="24"/>
          <w:szCs w:val="24"/>
          <w:lang w:val="pt-BR"/>
        </w:rPr>
        <w:t>Profissão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inscrito no CPF nº </w:t>
      </w:r>
      <w:r w:rsidR="00226FBC">
        <w:fldChar w:fldCharType="begin">
          <w:ffData>
            <w:name w:val="__Fieldmark__73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6" w:name="__Fieldmark__73_1555226745"/>
      <w:bookmarkEnd w:id="6"/>
      <w:r>
        <w:rPr>
          <w:rFonts w:asciiTheme="minorHAnsi" w:hAnsiTheme="minorHAnsi" w:cs="Courier New"/>
          <w:sz w:val="24"/>
          <w:szCs w:val="24"/>
          <w:lang w:val="pt-BR"/>
        </w:rPr>
        <w:t>000.000.000-00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e portador(a) do </w:t>
      </w:r>
      <w:proofErr w:type="spellStart"/>
      <w:r>
        <w:rPr>
          <w:rFonts w:asciiTheme="minorHAnsi" w:hAnsiTheme="minorHAnsi" w:cs="Courier New"/>
          <w:sz w:val="24"/>
          <w:szCs w:val="24"/>
          <w:lang w:val="pt-BR"/>
        </w:rPr>
        <w:t>Doc</w:t>
      </w:r>
      <w:proofErr w:type="spellEnd"/>
      <w:r>
        <w:rPr>
          <w:rFonts w:asciiTheme="minorHAnsi" w:hAnsiTheme="minorHAnsi" w:cs="Courier New"/>
          <w:sz w:val="24"/>
          <w:szCs w:val="24"/>
          <w:lang w:val="pt-BR"/>
        </w:rPr>
        <w:t xml:space="preserve">. </w:t>
      </w:r>
      <w:proofErr w:type="gramStart"/>
      <w:r>
        <w:rPr>
          <w:rFonts w:asciiTheme="minorHAnsi" w:hAnsiTheme="minorHAnsi" w:cs="Courier New"/>
          <w:sz w:val="24"/>
          <w:szCs w:val="24"/>
          <w:lang w:val="pt-BR"/>
        </w:rPr>
        <w:t>de</w:t>
      </w:r>
      <w:proofErr w:type="gramEnd"/>
      <w:r>
        <w:rPr>
          <w:rFonts w:asciiTheme="minorHAnsi" w:hAnsiTheme="minorHAnsi" w:cs="Courier New"/>
          <w:sz w:val="24"/>
          <w:szCs w:val="24"/>
          <w:lang w:val="pt-BR"/>
        </w:rPr>
        <w:t xml:space="preserve"> Identidade </w:t>
      </w:r>
      <w:r w:rsidR="00226FBC">
        <w:fldChar w:fldCharType="begin">
          <w:ffData>
            <w:name w:val="__Fieldmark__79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7" w:name="__Fieldmark__79_1555226745"/>
      <w:bookmarkEnd w:id="7"/>
      <w:r>
        <w:rPr>
          <w:rFonts w:asciiTheme="minorHAnsi" w:hAnsiTheme="minorHAnsi" w:cs="Courier New"/>
          <w:sz w:val="24"/>
          <w:szCs w:val="24"/>
          <w:lang w:val="pt-BR"/>
        </w:rPr>
        <w:t>Civil ou Profissi</w:t>
      </w:r>
      <w:r>
        <w:rPr>
          <w:rFonts w:asciiTheme="minorHAnsi" w:hAnsiTheme="minorHAnsi" w:cs="Courier New"/>
          <w:sz w:val="24"/>
          <w:szCs w:val="24"/>
          <w:lang w:val="pt-BR"/>
        </w:rPr>
        <w:t>onal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nº </w:t>
      </w:r>
      <w:r w:rsidR="00226FBC">
        <w:fldChar w:fldCharType="begin">
          <w:ffData>
            <w:name w:val="__Fieldmark__83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8" w:name="__Fieldmark__83_1555226745"/>
      <w:bookmarkEnd w:id="8"/>
      <w:r>
        <w:rPr>
          <w:rFonts w:asciiTheme="minorHAnsi" w:hAnsiTheme="minorHAnsi" w:cs="Courier New"/>
          <w:sz w:val="24"/>
          <w:szCs w:val="24"/>
          <w:lang w:val="pt-BR"/>
        </w:rPr>
        <w:t>0000000000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sz w:val="24"/>
          <w:szCs w:val="24"/>
          <w:lang w:val="pt-BR"/>
        </w:rPr>
        <w:t xml:space="preserve">- </w:t>
      </w:r>
      <w:r w:rsidR="00226FBC">
        <w:fldChar w:fldCharType="begin">
          <w:ffData>
            <w:name w:val="__Fieldmark__88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9" w:name="__Fieldmark__88_1555226745"/>
      <w:bookmarkEnd w:id="9"/>
      <w:r>
        <w:rPr>
          <w:rFonts w:asciiTheme="minorHAnsi" w:hAnsiTheme="minorHAnsi" w:cs="Courier New"/>
          <w:sz w:val="24"/>
          <w:szCs w:val="24"/>
          <w:lang w:val="pt-BR"/>
        </w:rPr>
        <w:t>ÓRGÃO EMISSOR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, </w:t>
      </w:r>
      <w:r w:rsidR="00226FBC">
        <w:fldChar w:fldCharType="begin">
          <w:ffData>
            <w:name w:val="__Fieldmark__92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0" w:name="__Fieldmark__92_1555226745"/>
      <w:bookmarkEnd w:id="10"/>
      <w:r>
        <w:rPr>
          <w:rFonts w:asciiTheme="minorHAnsi" w:hAnsiTheme="minorHAnsi" w:cs="Courier New"/>
          <w:sz w:val="24"/>
          <w:szCs w:val="24"/>
          <w:lang w:val="pt-BR"/>
        </w:rPr>
        <w:t>residente e domiciliado ou com escritório profissional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localizado(a) </w:t>
      </w:r>
      <w:r w:rsidR="00226FBC">
        <w:fldChar w:fldCharType="begin">
          <w:ffData>
            <w:name w:val="__Fieldmark__99_15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1" w:name="__Fieldmark__99_1555226745"/>
      <w:bookmarkEnd w:id="11"/>
      <w:r>
        <w:rPr>
          <w:rFonts w:asciiTheme="minorHAnsi" w:hAnsiTheme="minorHAnsi" w:cs="Courier New"/>
          <w:sz w:val="24"/>
          <w:szCs w:val="24"/>
          <w:lang w:val="pt-BR"/>
        </w:rPr>
        <w:t>na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</w:t>
      </w:r>
      <w:r w:rsidR="00226FBC">
        <w:fldChar w:fldCharType="begin">
          <w:ffData>
            <w:name w:val="__Fieldmark__103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2" w:name="__Fieldmark__103_1555226745"/>
      <w:bookmarkEnd w:id="12"/>
      <w:r>
        <w:rPr>
          <w:rFonts w:asciiTheme="minorHAnsi" w:hAnsiTheme="minorHAnsi" w:cs="Courier New"/>
          <w:sz w:val="24"/>
          <w:szCs w:val="24"/>
          <w:lang w:val="pt-BR"/>
        </w:rPr>
        <w:t>ENDEREÇO COMPLETO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no </w:t>
      </w:r>
      <w:r w:rsidR="00226FBC">
        <w:fldChar w:fldCharType="begin">
          <w:ffData>
            <w:name w:val="__Fieldmark__108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3" w:name="__Fieldmark__108_1555226745"/>
      <w:bookmarkEnd w:id="13"/>
      <w:r>
        <w:rPr>
          <w:rFonts w:asciiTheme="minorHAnsi" w:hAnsiTheme="minorHAnsi" w:cs="Courier New"/>
          <w:sz w:val="24"/>
          <w:szCs w:val="24"/>
          <w:lang w:val="pt-BR"/>
        </w:rPr>
        <w:t>BAIRRO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, CEP </w:t>
      </w:r>
      <w:r w:rsidR="00226FBC">
        <w:fldChar w:fldCharType="begin">
          <w:ffData>
            <w:name w:val="__Fieldmark__113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4" w:name="__Fieldmark__113_1555226745"/>
      <w:bookmarkEnd w:id="14"/>
      <w:r>
        <w:rPr>
          <w:rFonts w:asciiTheme="minorHAnsi" w:hAnsiTheme="minorHAnsi" w:cs="Courier New"/>
          <w:sz w:val="24"/>
          <w:szCs w:val="24"/>
          <w:lang w:val="pt-BR"/>
        </w:rPr>
        <w:t>00.000-000</w:t>
      </w:r>
      <w:r w:rsidR="00226FBC">
        <w:fldChar w:fldCharType="end"/>
      </w:r>
      <w:r>
        <w:rPr>
          <w:rFonts w:asciiTheme="minorHAnsi" w:hAnsiTheme="minorHAnsi" w:cs="Courier New"/>
          <w:b/>
          <w:sz w:val="24"/>
          <w:szCs w:val="24"/>
          <w:lang w:val="pt-BR"/>
        </w:rPr>
        <w:t xml:space="preserve">, </w:t>
      </w:r>
      <w:r>
        <w:rPr>
          <w:rFonts w:asciiTheme="minorHAnsi" w:hAnsiTheme="minorHAnsi"/>
          <w:sz w:val="24"/>
          <w:szCs w:val="24"/>
          <w:lang w:val="pt-BR"/>
        </w:rPr>
        <w:t xml:space="preserve">no município de </w:t>
      </w:r>
      <w:r w:rsidR="00226FBC">
        <w:fldChar w:fldCharType="begin">
          <w:ffData>
            <w:name w:val="__Fieldmark__119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5" w:name="__Fieldmark__119_1555226745"/>
      <w:bookmarkEnd w:id="15"/>
      <w:r>
        <w:rPr>
          <w:rFonts w:asciiTheme="minorHAnsi" w:hAnsiTheme="minorHAnsi" w:cs="Courier New"/>
          <w:sz w:val="24"/>
          <w:szCs w:val="24"/>
          <w:lang w:val="pt-BR"/>
        </w:rPr>
        <w:t>CAMPO GRANDE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 no Estado de </w:t>
      </w:r>
      <w:r w:rsidR="00226FBC">
        <w:fldChar w:fldCharType="begin">
          <w:ffData>
            <w:name w:val="__Fieldmark__124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6" w:name="__Fieldmark__124_1555226745"/>
      <w:bookmarkEnd w:id="16"/>
      <w:r>
        <w:rPr>
          <w:rFonts w:asciiTheme="minorHAnsi" w:hAnsiTheme="minorHAnsi" w:cs="Courier New"/>
          <w:sz w:val="24"/>
          <w:szCs w:val="24"/>
          <w:lang w:val="pt-BR"/>
        </w:rPr>
        <w:t>MATO GROSSO DO SUL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>.</w:t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</w:p>
    <w:p w:rsidR="00226FBC" w:rsidRDefault="00226FBC">
      <w:pPr>
        <w:jc w:val="both"/>
        <w:rPr>
          <w:rFonts w:asciiTheme="minorHAnsi" w:hAnsiTheme="minorHAnsi"/>
          <w:b/>
          <w:sz w:val="24"/>
          <w:szCs w:val="24"/>
          <w:lang w:val="pt-BR"/>
        </w:rPr>
      </w:pPr>
    </w:p>
    <w:p w:rsidR="00226FBC" w:rsidRDefault="00C27BA2">
      <w:pPr>
        <w:jc w:val="both"/>
      </w:pPr>
      <w:r>
        <w:rPr>
          <w:rFonts w:asciiTheme="minorHAnsi" w:hAnsiTheme="minorHAnsi"/>
          <w:b/>
          <w:sz w:val="24"/>
          <w:szCs w:val="24"/>
          <w:lang w:val="pt-BR"/>
        </w:rPr>
        <w:t>PODERES</w:t>
      </w:r>
      <w:r>
        <w:rPr>
          <w:rFonts w:asciiTheme="minorHAnsi" w:hAnsiTheme="minorHAnsi"/>
          <w:sz w:val="24"/>
          <w:szCs w:val="24"/>
          <w:lang w:val="pt-BR"/>
        </w:rPr>
        <w:t xml:space="preserve">: </w:t>
      </w:r>
      <w:r w:rsidR="00226FBC">
        <w:fldChar w:fldCharType="begin">
          <w:ffData>
            <w:name w:val="__Fieldmark__148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7" w:name="_GoBack"/>
      <w:bookmarkStart w:id="18" w:name="__Fieldmark__148_1555226745"/>
      <w:bookmarkEnd w:id="17"/>
      <w:bookmarkEnd w:id="18"/>
      <w:r>
        <w:rPr>
          <w:rFonts w:asciiTheme="minorHAnsi" w:hAnsiTheme="minorHAnsi" w:cs="Courier New"/>
          <w:sz w:val="24"/>
          <w:szCs w:val="24"/>
          <w:lang w:val="pt-BR"/>
        </w:rPr>
        <w:t xml:space="preserve">POR ESTE INSTRUMENTO PARTICULAR DE MANDATO </w:t>
      </w:r>
      <w:r>
        <w:rPr>
          <w:rFonts w:asciiTheme="minorHAnsi" w:hAnsiTheme="minorHAnsi" w:cs="Courier New"/>
          <w:sz w:val="24"/>
          <w:szCs w:val="24"/>
          <w:lang w:val="pt-BR"/>
        </w:rPr>
        <w:t>COM PODERES PARA FIM DE REPRESENTÁ-LO, JUNTO AO CONSELHO REGIONAL DE QUÍMICA – 20ª REGIÃO, COM OBJETIVO DE TRATAR QUALQUER ASSUNTO DE SEU INTERESSE RELATIVAMENTE À: SOLICITAÇÃO DE REGISTRO, CANCELAMENTO/BAIXA DE REGISTRO, SOLICITAR E RETIRAR CERTIDÕES, SOL</w:t>
      </w:r>
      <w:r>
        <w:rPr>
          <w:rFonts w:asciiTheme="minorHAnsi" w:hAnsiTheme="minorHAnsi" w:cs="Courier New"/>
          <w:sz w:val="24"/>
          <w:szCs w:val="24"/>
          <w:lang w:val="pt-BR"/>
        </w:rPr>
        <w:t>ICITAR ALTERAÇÃO BEM COMO ATUALIZAÇÃO CADASTRAL DE DADOS DA PESSOA JURÍDICA, SOLICITAR CÓPIA E SEGUNDA VIA DE DOCUMENTOS, FAZER DECLARAÇÕES, EMITIR GUIAS PARA RECOLHIMENTO DE TAXAS E ANUIDADES, REPRESENTAR EM RECURSOS REFERENTE DÍVIDA ATIVA, PODENDO PARA T</w:t>
      </w:r>
      <w:r>
        <w:rPr>
          <w:rFonts w:asciiTheme="minorHAnsi" w:hAnsiTheme="minorHAnsi" w:cs="Courier New"/>
          <w:sz w:val="24"/>
          <w:szCs w:val="24"/>
          <w:lang w:val="pt-BR"/>
        </w:rPr>
        <w:t>ANTO PRESTAR DECLARAÇÕES; ASSINAR REQUERIMENTOS E/OU PETIÇÕES; SOLICITAR EXPEDIÇÃO DE GUIAS PARA PAGAMENTOS; REQUERER E ASSINAR TERMO DE FORMALIZAÇÃO DE PARCELAMENTO DE DÍVIDAS; REQUERER RESTITUIÇÃO DE PAGAMENTO INDEVIDO; RECEBER CITAÇÕES, INTIMAÇÕES OU NO</w:t>
      </w:r>
      <w:r>
        <w:rPr>
          <w:rFonts w:asciiTheme="minorHAnsi" w:hAnsiTheme="minorHAnsi" w:cs="Courier New"/>
          <w:sz w:val="24"/>
          <w:szCs w:val="24"/>
          <w:lang w:val="pt-BR"/>
        </w:rPr>
        <w:t xml:space="preserve">TIFICAÇÕES, ENFIM PRATICAR TODOS OS ATOS NECESSÁRIOS PARA O PERFEITO DESEMPENHO AO PRESENTE MANDATO COMO SE FOSSE O PRÓPRIO OUTORGANTE, INCLUSIVE SUBSTABELECER. </w:t>
      </w:r>
    </w:p>
    <w:p w:rsidR="00226FBC" w:rsidRDefault="00226FBC">
      <w:pPr>
        <w:jc w:val="both"/>
        <w:rPr>
          <w:rFonts w:asciiTheme="minorHAnsi" w:hAnsiTheme="minorHAnsi" w:cs="Courier New"/>
          <w:sz w:val="24"/>
          <w:szCs w:val="24"/>
          <w:lang w:val="pt-BR"/>
        </w:rPr>
      </w:pPr>
      <w:r>
        <w:fldChar w:fldCharType="end"/>
      </w:r>
      <w:r w:rsidR="00C27BA2">
        <w:rPr>
          <w:rFonts w:asciiTheme="minorHAnsi" w:hAnsiTheme="minorHAnsi" w:cs="Courier New"/>
          <w:sz w:val="24"/>
          <w:szCs w:val="24"/>
          <w:lang w:val="pt-BR"/>
        </w:rPr>
        <w:t xml:space="preserve"> </w:t>
      </w:r>
    </w:p>
    <w:p w:rsidR="00226FBC" w:rsidRDefault="00C27BA2">
      <w:pPr>
        <w:jc w:val="both"/>
      </w:pPr>
      <w:r>
        <w:rPr>
          <w:rFonts w:asciiTheme="minorHAnsi" w:hAnsiTheme="minorHAnsi"/>
          <w:b/>
          <w:sz w:val="24"/>
          <w:szCs w:val="24"/>
          <w:lang w:val="pt-BR"/>
        </w:rPr>
        <w:t>PRAZO DE VALID</w:t>
      </w:r>
      <w:r>
        <w:rPr>
          <w:rFonts w:asciiTheme="minorHAnsi" w:hAnsiTheme="minorHAnsi"/>
          <w:b/>
          <w:sz w:val="24"/>
          <w:szCs w:val="24"/>
          <w:lang w:val="pt-BR"/>
        </w:rPr>
        <w:t>ADE</w:t>
      </w:r>
      <w:r>
        <w:rPr>
          <w:rFonts w:asciiTheme="minorHAnsi" w:hAnsiTheme="minorHAnsi"/>
          <w:sz w:val="24"/>
          <w:szCs w:val="24"/>
          <w:lang w:val="pt-BR"/>
        </w:rPr>
        <w:t xml:space="preserve">: a presente procuração tem validade até </w:t>
      </w:r>
      <w:r w:rsidR="00226FBC">
        <w:fldChar w:fldCharType="begin">
          <w:ffData>
            <w:name w:val="__Fieldmark__155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19" w:name="__Fieldmark__155_1555226745"/>
      <w:bookmarkEnd w:id="19"/>
      <w:r>
        <w:rPr>
          <w:rFonts w:asciiTheme="minorHAnsi" w:hAnsiTheme="minorHAnsi" w:cs="Courier New"/>
          <w:sz w:val="24"/>
          <w:szCs w:val="24"/>
          <w:lang w:val="pt-BR"/>
        </w:rPr>
        <w:t>11/05/2015</w:t>
      </w:r>
      <w:r w:rsidR="00226FBC">
        <w:fldChar w:fldCharType="end"/>
      </w:r>
      <w:r>
        <w:rPr>
          <w:rFonts w:asciiTheme="minorHAnsi" w:hAnsiTheme="minorHAnsi" w:cs="Courier New"/>
          <w:sz w:val="24"/>
          <w:szCs w:val="24"/>
          <w:lang w:val="pt-BR"/>
        </w:rPr>
        <w:t>.</w:t>
      </w:r>
    </w:p>
    <w:p w:rsidR="00226FBC" w:rsidRDefault="00226FBC">
      <w:pPr>
        <w:spacing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</w:p>
    <w:p w:rsidR="00226FBC" w:rsidRDefault="00226FBC">
      <w:pPr>
        <w:spacing w:line="360" w:lineRule="auto"/>
        <w:jc w:val="center"/>
      </w:pPr>
      <w:r>
        <w:fldChar w:fldCharType="begin">
          <w:ffData>
            <w:name w:val="__Fieldmark__160_155"/>
            <w:enabled/>
            <w:calcOnExit w:val="0"/>
            <w:textInput/>
          </w:ffData>
        </w:fldChar>
      </w:r>
      <w:r w:rsidR="00C27BA2">
        <w:instrText>FORMTEXT</w:instrText>
      </w:r>
      <w:r>
        <w:fldChar w:fldCharType="separate"/>
      </w:r>
      <w:bookmarkStart w:id="20" w:name="__Fieldmark__160_1555226745"/>
      <w:bookmarkEnd w:id="20"/>
      <w:r w:rsidR="00C27BA2">
        <w:rPr>
          <w:rFonts w:asciiTheme="minorHAnsi" w:hAnsiTheme="minorHAnsi" w:cs="Courier New"/>
          <w:sz w:val="24"/>
          <w:szCs w:val="24"/>
          <w:lang w:val="pt-BR"/>
        </w:rPr>
        <w:t>LOCAL E DATA</w:t>
      </w:r>
      <w:r>
        <w:fldChar w:fldCharType="end"/>
      </w:r>
    </w:p>
    <w:p w:rsidR="00226FBC" w:rsidRDefault="00226FBC">
      <w:pPr>
        <w:spacing w:line="360" w:lineRule="auto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226FBC" w:rsidRDefault="00226FBC">
      <w:pPr>
        <w:spacing w:line="360" w:lineRule="auto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226FBC" w:rsidRDefault="00226FBC">
      <w:pPr>
        <w:jc w:val="center"/>
      </w:pPr>
      <w:r>
        <w:fldChar w:fldCharType="begin">
          <w:ffData>
            <w:name w:val="__Fieldmark__164_155"/>
            <w:enabled/>
            <w:calcOnExit w:val="0"/>
            <w:textInput/>
          </w:ffData>
        </w:fldChar>
      </w:r>
      <w:r w:rsidR="00C27BA2">
        <w:instrText>FORMTEXT</w:instrText>
      </w:r>
      <w:r>
        <w:fldChar w:fldCharType="separate"/>
      </w:r>
      <w:bookmarkStart w:id="21" w:name="__Fieldmark__164_1555226745"/>
      <w:bookmarkEnd w:id="21"/>
      <w:r w:rsidR="00C27BA2">
        <w:rPr>
          <w:rFonts w:asciiTheme="minorHAnsi" w:hAnsiTheme="minorHAnsi" w:cs="Courier New"/>
          <w:sz w:val="24"/>
          <w:szCs w:val="24"/>
          <w:lang w:val="pt-BR"/>
        </w:rPr>
        <w:t>NOME COMPLETO DO(A) OUTORGANTE C/ FIRMA RECONHECIDA EM CARTÓRIO</w:t>
      </w:r>
      <w:r>
        <w:fldChar w:fldCharType="end"/>
      </w:r>
    </w:p>
    <w:p w:rsidR="00226FBC" w:rsidRDefault="00C27BA2">
      <w:pPr>
        <w:jc w:val="center"/>
      </w:pPr>
      <w:r>
        <w:rPr>
          <w:rFonts w:asciiTheme="minorHAnsi" w:hAnsiTheme="minorHAnsi"/>
          <w:sz w:val="24"/>
          <w:szCs w:val="24"/>
          <w:lang w:val="pt-BR"/>
        </w:rPr>
        <w:t xml:space="preserve">CPF: </w:t>
      </w:r>
      <w:r w:rsidR="00226FBC">
        <w:fldChar w:fldCharType="begin">
          <w:ffData>
            <w:name w:val="__Fieldmark__170_155"/>
            <w:enabled/>
            <w:calcOnExit w:val="0"/>
            <w:textInput/>
          </w:ffData>
        </w:fldChar>
      </w:r>
      <w:r>
        <w:instrText>FORMTEXT</w:instrText>
      </w:r>
      <w:r w:rsidR="00226FBC">
        <w:fldChar w:fldCharType="separate"/>
      </w:r>
      <w:bookmarkStart w:id="22" w:name="__Fieldmark__170_1555226745"/>
      <w:bookmarkEnd w:id="22"/>
      <w:r>
        <w:rPr>
          <w:rFonts w:asciiTheme="minorHAnsi" w:hAnsiTheme="minorHAnsi" w:cs="Courier New"/>
          <w:sz w:val="24"/>
          <w:szCs w:val="24"/>
        </w:rPr>
        <w:t>000.000.000-00</w:t>
      </w:r>
      <w:r w:rsidR="00226FBC">
        <w:fldChar w:fldCharType="end"/>
      </w:r>
      <w:r>
        <w:rPr>
          <w:rFonts w:asciiTheme="minorHAnsi" w:hAnsiTheme="minorHAnsi"/>
          <w:sz w:val="24"/>
          <w:szCs w:val="24"/>
          <w:lang w:val="pt-BR"/>
        </w:rPr>
        <w:t xml:space="preserve"> </w:t>
      </w:r>
    </w:p>
    <w:sectPr w:rsidR="00226FBC" w:rsidSect="00226FBC">
      <w:footerReference w:type="default" r:id="rId8"/>
      <w:pgSz w:w="11906" w:h="16838"/>
      <w:pgMar w:top="1701" w:right="1134" w:bottom="1134" w:left="1701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BC" w:rsidRDefault="00226FBC" w:rsidP="00226FBC">
      <w:r>
        <w:separator/>
      </w:r>
    </w:p>
  </w:endnote>
  <w:endnote w:type="continuationSeparator" w:id="0">
    <w:p w:rsidR="00226FBC" w:rsidRDefault="00226FBC" w:rsidP="0022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418528"/>
      <w:docPartObj>
        <w:docPartGallery w:val="Page Numbers (Bottom of Page)"/>
        <w:docPartUnique/>
      </w:docPartObj>
    </w:sdtPr>
    <w:sdtContent>
      <w:p w:rsidR="00226FBC" w:rsidRDefault="00C27BA2">
        <w:pPr>
          <w:pStyle w:val="Footer"/>
          <w:jc w:val="center"/>
        </w:pPr>
        <w:proofErr w:type="spellStart"/>
        <w:r>
          <w:t>Página</w:t>
        </w:r>
        <w:proofErr w:type="spellEnd"/>
        <w:r>
          <w:t xml:space="preserve"> </w:t>
        </w:r>
        <w:r w:rsidR="00226FBC">
          <w:fldChar w:fldCharType="begin"/>
        </w:r>
        <w:r>
          <w:instrText>PAGE</w:instrText>
        </w:r>
        <w:r w:rsidR="00226FBC">
          <w:fldChar w:fldCharType="separate"/>
        </w:r>
        <w:r>
          <w:rPr>
            <w:noProof/>
          </w:rPr>
          <w:t>1</w:t>
        </w:r>
        <w:r w:rsidR="00226FBC">
          <w:fldChar w:fldCharType="end"/>
        </w:r>
        <w:r>
          <w:t xml:space="preserve"> de 1</w:t>
        </w:r>
      </w:p>
      <w:p w:rsidR="00226FBC" w:rsidRDefault="00226FBC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BC" w:rsidRDefault="00226FBC" w:rsidP="00226FBC">
      <w:r>
        <w:separator/>
      </w:r>
    </w:p>
  </w:footnote>
  <w:footnote w:type="continuationSeparator" w:id="0">
    <w:p w:rsidR="00226FBC" w:rsidRDefault="00226FBC" w:rsidP="00226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832"/>
    <w:multiLevelType w:val="multilevel"/>
    <w:tmpl w:val="576C2E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BC"/>
    <w:rsid w:val="00226FBC"/>
    <w:rsid w:val="00C2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Ttulo1Char">
    <w:name w:val="Título 1 Char"/>
    <w:link w:val="Heading1"/>
    <w:uiPriority w:val="9"/>
    <w:qFormat/>
    <w:rsid w:val="001B349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link w:val="Heading2"/>
    <w:uiPriority w:val="9"/>
    <w:semiHidden/>
    <w:qFormat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Heading3"/>
    <w:uiPriority w:val="9"/>
    <w:semiHidden/>
    <w:qFormat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Heading4"/>
    <w:uiPriority w:val="9"/>
    <w:semiHidden/>
    <w:qFormat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Heading5"/>
    <w:uiPriority w:val="9"/>
    <w:semiHidden/>
    <w:qFormat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Heading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Heading7"/>
    <w:uiPriority w:val="9"/>
    <w:semiHidden/>
    <w:qFormat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Heading8"/>
    <w:uiPriority w:val="9"/>
    <w:semiHidden/>
    <w:qFormat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Heading9"/>
    <w:uiPriority w:val="9"/>
    <w:semiHidden/>
    <w:qFormat/>
    <w:rsid w:val="001B3490"/>
    <w:rPr>
      <w:rFonts w:ascii="Cambria" w:eastAsia="Times New Roman" w:hAnsi="Cambria" w:cs="Times New Roman"/>
      <w:sz w:val="22"/>
      <w:szCs w:val="22"/>
    </w:rPr>
  </w:style>
  <w:style w:type="character" w:customStyle="1" w:styleId="LinkdaInternet">
    <w:name w:val="Link da Internet"/>
    <w:uiPriority w:val="99"/>
    <w:unhideWhenUsed/>
    <w:rsid w:val="00D05DE4"/>
    <w:rPr>
      <w:color w:val="0000FF"/>
      <w:u w:val="single"/>
    </w:rPr>
  </w:style>
  <w:style w:type="character" w:styleId="TextodoEspaoReservado">
    <w:name w:val="Placeholder Text"/>
    <w:uiPriority w:val="99"/>
    <w:semiHidden/>
    <w:qFormat/>
    <w:rsid w:val="00C8648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110DD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D01D46"/>
    <w:rPr>
      <w:lang w:val="en-US" w:eastAsia="en-US"/>
    </w:rPr>
  </w:style>
  <w:style w:type="character" w:customStyle="1" w:styleId="RodapChar">
    <w:name w:val="Rodapé Char"/>
    <w:basedOn w:val="Fontepargpadro"/>
    <w:link w:val="Footer"/>
    <w:uiPriority w:val="99"/>
    <w:qFormat/>
    <w:rsid w:val="00D01D46"/>
    <w:rPr>
      <w:lang w:val="en-US" w:eastAsia="en-US"/>
    </w:rPr>
  </w:style>
  <w:style w:type="paragraph" w:styleId="Ttulo">
    <w:name w:val="Title"/>
    <w:basedOn w:val="Normal"/>
    <w:next w:val="Corpodetexto"/>
    <w:qFormat/>
    <w:rsid w:val="00226F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26FBC"/>
    <w:pPr>
      <w:spacing w:after="140" w:line="288" w:lineRule="auto"/>
    </w:pPr>
  </w:style>
  <w:style w:type="paragraph" w:styleId="Lista">
    <w:name w:val="List"/>
    <w:basedOn w:val="Corpodetexto"/>
    <w:rsid w:val="00226FBC"/>
    <w:rPr>
      <w:rFonts w:cs="Mangal"/>
    </w:rPr>
  </w:style>
  <w:style w:type="paragraph" w:customStyle="1" w:styleId="Caption">
    <w:name w:val="Caption"/>
    <w:basedOn w:val="Normal"/>
    <w:qFormat/>
    <w:rsid w:val="00226F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FBC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110D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D01D46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D01D4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15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840F-26DF-488B-90A3-3498DEE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2054</Characters>
  <Application>Microsoft Office Word</Application>
  <DocSecurity>0</DocSecurity>
  <Lines>17</Lines>
  <Paragraphs>4</Paragraphs>
  <ScaleCrop>false</ScaleCrop>
  <Company>Autarquia Federal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Fernanda Sesti</cp:lastModifiedBy>
  <cp:revision>4</cp:revision>
  <dcterms:created xsi:type="dcterms:W3CDTF">2016-01-07T12:49:00Z</dcterms:created>
  <dcterms:modified xsi:type="dcterms:W3CDTF">2020-11-12T20:39:00Z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Autarquia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